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7F" w:rsidRDefault="001B6F7F" w:rsidP="001B6F7F">
      <w:pPr>
        <w:jc w:val="right"/>
      </w:pPr>
      <w:r>
        <w:rPr>
          <w:sz w:val="28"/>
          <w:szCs w:val="28"/>
        </w:rPr>
        <w:t xml:space="preserve">Приложение №1 к Положению </w:t>
      </w:r>
    </w:p>
    <w:p w:rsidR="001B6F7F" w:rsidRDefault="001B6F7F" w:rsidP="001B6F7F">
      <w:pPr>
        <w:jc w:val="center"/>
        <w:rPr>
          <w:sz w:val="28"/>
          <w:szCs w:val="28"/>
        </w:rPr>
      </w:pPr>
    </w:p>
    <w:p w:rsidR="001B6F7F" w:rsidRDefault="001B6F7F" w:rsidP="001B6F7F">
      <w:pPr>
        <w:jc w:val="center"/>
        <w:rPr>
          <w:sz w:val="28"/>
          <w:szCs w:val="28"/>
        </w:rPr>
      </w:pPr>
    </w:p>
    <w:p w:rsidR="001B6F7F" w:rsidRDefault="001B6F7F" w:rsidP="001B6F7F">
      <w:pPr>
        <w:jc w:val="center"/>
        <w:rPr>
          <w:sz w:val="28"/>
          <w:szCs w:val="28"/>
        </w:rPr>
      </w:pPr>
    </w:p>
    <w:p w:rsidR="001B6F7F" w:rsidRDefault="001B6F7F" w:rsidP="001B6F7F">
      <w:pPr>
        <w:jc w:val="center"/>
      </w:pPr>
      <w:r>
        <w:rPr>
          <w:sz w:val="28"/>
          <w:szCs w:val="28"/>
        </w:rPr>
        <w:t>Заявка</w:t>
      </w:r>
    </w:p>
    <w:p w:rsidR="001B6F7F" w:rsidRDefault="001B6F7F" w:rsidP="001B6F7F">
      <w:pPr>
        <w:jc w:val="center"/>
      </w:pPr>
      <w:r>
        <w:rPr>
          <w:sz w:val="28"/>
          <w:szCs w:val="28"/>
        </w:rPr>
        <w:t xml:space="preserve">на присуждение грантов одаренным детям </w:t>
      </w:r>
    </w:p>
    <w:p w:rsidR="001B6F7F" w:rsidRDefault="001B6F7F" w:rsidP="001B6F7F">
      <w:pPr>
        <w:ind w:firstLine="709"/>
        <w:jc w:val="both"/>
        <w:rPr>
          <w:sz w:val="28"/>
          <w:szCs w:val="28"/>
        </w:rPr>
      </w:pPr>
    </w:p>
    <w:p w:rsidR="001B6F7F" w:rsidRDefault="001B6F7F" w:rsidP="001B6F7F">
      <w:pPr>
        <w:ind w:firstLine="709"/>
        <w:jc w:val="both"/>
      </w:pPr>
      <w:bookmarkStart w:id="0" w:name="Par126"/>
      <w:bookmarkEnd w:id="0"/>
      <w:r>
        <w:rPr>
          <w:sz w:val="28"/>
          <w:szCs w:val="28"/>
        </w:rPr>
        <w:t>1. Информация о номинанте (обработка персональных данных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в соответствии с Федеральным законом «О персональных данных»)</w:t>
      </w:r>
    </w:p>
    <w:p w:rsidR="001B6F7F" w:rsidRDefault="001B6F7F" w:rsidP="001B6F7F">
      <w:pPr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7"/>
        <w:gridCol w:w="3139"/>
      </w:tblGrid>
      <w:tr w:rsidR="001B6F7F" w:rsidTr="00950EDE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jc w:val="both"/>
            </w:pPr>
            <w:r>
              <w:rPr>
                <w:sz w:val="28"/>
                <w:szCs w:val="28"/>
              </w:rPr>
              <w:t xml:space="preserve">Фамилия, имя, отчество ребенка            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6F7F" w:rsidTr="00950EDE"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jc w:val="both"/>
            </w:pPr>
            <w:r>
              <w:rPr>
                <w:sz w:val="28"/>
                <w:szCs w:val="28"/>
              </w:rPr>
              <w:t xml:space="preserve">Номинация                                 </w:t>
            </w:r>
          </w:p>
        </w:tc>
        <w:tc>
          <w:tcPr>
            <w:tcW w:w="3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6F7F" w:rsidTr="00950EDE"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jc w:val="both"/>
            </w:pPr>
            <w:r>
              <w:rPr>
                <w:sz w:val="28"/>
                <w:szCs w:val="28"/>
              </w:rPr>
              <w:t xml:space="preserve">Дата рождения                             </w:t>
            </w:r>
          </w:p>
        </w:tc>
        <w:tc>
          <w:tcPr>
            <w:tcW w:w="3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6F7F" w:rsidTr="00950EDE">
        <w:trPr>
          <w:trHeight w:val="40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jc w:val="both"/>
            </w:pPr>
            <w:r>
              <w:rPr>
                <w:sz w:val="28"/>
                <w:szCs w:val="28"/>
              </w:rPr>
              <w:t xml:space="preserve">Наименование образовательного учреждения, представляющего номинанта </w:t>
            </w:r>
          </w:p>
        </w:tc>
        <w:tc>
          <w:tcPr>
            <w:tcW w:w="3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6F7F" w:rsidTr="00950EDE">
        <w:trPr>
          <w:trHeight w:val="80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jc w:val="both"/>
            </w:pPr>
            <w:r>
              <w:rPr>
                <w:sz w:val="28"/>
                <w:szCs w:val="28"/>
              </w:rPr>
              <w:t xml:space="preserve">ФИО руководителя, адрес, контактный телефон, факс, адрес электронной почты образовательного учреждения, представляющего номинанта </w:t>
            </w:r>
          </w:p>
        </w:tc>
        <w:tc>
          <w:tcPr>
            <w:tcW w:w="3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6F7F" w:rsidTr="00950EDE"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jc w:val="both"/>
            </w:pPr>
            <w:r>
              <w:rPr>
                <w:sz w:val="28"/>
                <w:szCs w:val="28"/>
              </w:rPr>
              <w:t xml:space="preserve">Адрес проживания ребенка                  </w:t>
            </w:r>
          </w:p>
        </w:tc>
        <w:tc>
          <w:tcPr>
            <w:tcW w:w="3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6F7F" w:rsidTr="00950EDE"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jc w:val="both"/>
            </w:pPr>
            <w:r>
              <w:rPr>
                <w:sz w:val="28"/>
                <w:szCs w:val="28"/>
              </w:rPr>
              <w:t>ФИО родителей (законных представителей) 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дидата, контактный телефон             </w:t>
            </w:r>
          </w:p>
        </w:tc>
        <w:tc>
          <w:tcPr>
            <w:tcW w:w="3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B6F7F" w:rsidTr="00950EDE">
        <w:trPr>
          <w:trHeight w:val="400"/>
        </w:trPr>
        <w:tc>
          <w:tcPr>
            <w:tcW w:w="6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jc w:val="both"/>
            </w:pPr>
            <w:r>
              <w:rPr>
                <w:sz w:val="28"/>
                <w:szCs w:val="28"/>
              </w:rPr>
              <w:t>ФИО педагога, подготовившего кандидата</w:t>
            </w:r>
          </w:p>
        </w:tc>
        <w:tc>
          <w:tcPr>
            <w:tcW w:w="3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right"/>
      </w:pPr>
      <w:r>
        <w:rPr>
          <w:sz w:val="28"/>
          <w:szCs w:val="28"/>
        </w:rPr>
        <w:lastRenderedPageBreak/>
        <w:t>Приложение №2 к Положению</w:t>
      </w:r>
    </w:p>
    <w:p w:rsidR="001B6F7F" w:rsidRDefault="001B6F7F" w:rsidP="001B6F7F">
      <w:pPr>
        <w:ind w:firstLine="709"/>
        <w:jc w:val="center"/>
        <w:rPr>
          <w:b/>
          <w:sz w:val="28"/>
          <w:szCs w:val="28"/>
        </w:rPr>
      </w:pPr>
    </w:p>
    <w:p w:rsidR="001B6F7F" w:rsidRDefault="001B6F7F" w:rsidP="001B6F7F">
      <w:pPr>
        <w:ind w:firstLine="709"/>
        <w:jc w:val="center"/>
        <w:rPr>
          <w:b/>
          <w:sz w:val="28"/>
          <w:szCs w:val="28"/>
        </w:rPr>
      </w:pPr>
    </w:p>
    <w:p w:rsidR="001B6F7F" w:rsidRDefault="001B6F7F" w:rsidP="001B6F7F">
      <w:pPr>
        <w:ind w:firstLine="709"/>
        <w:jc w:val="center"/>
      </w:pP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</w:t>
      </w:r>
    </w:p>
    <w:p w:rsidR="001B6F7F" w:rsidRDefault="001B6F7F" w:rsidP="001B6F7F">
      <w:pPr>
        <w:ind w:firstLine="709"/>
        <w:jc w:val="center"/>
      </w:pPr>
      <w:r>
        <w:rPr>
          <w:b/>
          <w:sz w:val="28"/>
          <w:szCs w:val="28"/>
        </w:rPr>
        <w:t>Претендента на получение гранта Главы города Рассказово</w:t>
      </w:r>
    </w:p>
    <w:p w:rsidR="001B6F7F" w:rsidRDefault="001B6F7F" w:rsidP="001B6F7F">
      <w:pPr>
        <w:ind w:firstLine="709"/>
        <w:jc w:val="center"/>
      </w:pPr>
      <w:r>
        <w:rPr>
          <w:b/>
          <w:sz w:val="28"/>
          <w:szCs w:val="28"/>
        </w:rPr>
        <w:t xml:space="preserve">для поддержки </w:t>
      </w:r>
      <w:r>
        <w:rPr>
          <w:b/>
          <w:bCs/>
          <w:color w:val="000000"/>
          <w:sz w:val="28"/>
          <w:szCs w:val="28"/>
        </w:rPr>
        <w:t>одаренных детей</w:t>
      </w:r>
    </w:p>
    <w:p w:rsidR="001B6F7F" w:rsidRDefault="001B6F7F" w:rsidP="001B6F7F">
      <w:pPr>
        <w:ind w:firstLine="709"/>
        <w:jc w:val="both"/>
      </w:pPr>
      <w:r>
        <w:rPr>
          <w:i/>
          <w:sz w:val="28"/>
          <w:szCs w:val="28"/>
        </w:rPr>
        <w:t xml:space="preserve">               </w:t>
      </w:r>
    </w:p>
    <w:p w:rsidR="001B6F7F" w:rsidRDefault="001B6F7F" w:rsidP="001B6F7F">
      <w:pPr>
        <w:ind w:firstLine="708"/>
        <w:jc w:val="both"/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Раздел 1.</w:t>
      </w:r>
      <w:r>
        <w:rPr>
          <w:b/>
          <w:sz w:val="28"/>
          <w:szCs w:val="28"/>
        </w:rPr>
        <w:t xml:space="preserve"> Общая информация:</w:t>
      </w:r>
    </w:p>
    <w:p w:rsidR="001B6F7F" w:rsidRDefault="001B6F7F" w:rsidP="001B6F7F">
      <w:pPr>
        <w:numPr>
          <w:ilvl w:val="0"/>
          <w:numId w:val="2"/>
        </w:numPr>
        <w:tabs>
          <w:tab w:val="left" w:pos="1320"/>
        </w:tabs>
        <w:jc w:val="both"/>
      </w:pPr>
      <w:r>
        <w:rPr>
          <w:sz w:val="28"/>
          <w:szCs w:val="28"/>
        </w:rPr>
        <w:t xml:space="preserve">фотография претендента (формат 3Х4);  </w:t>
      </w:r>
    </w:p>
    <w:p w:rsidR="001B6F7F" w:rsidRDefault="001B6F7F" w:rsidP="001B6F7F">
      <w:pPr>
        <w:numPr>
          <w:ilvl w:val="0"/>
          <w:numId w:val="2"/>
        </w:numPr>
        <w:tabs>
          <w:tab w:val="left" w:pos="1320"/>
        </w:tabs>
        <w:jc w:val="both"/>
      </w:pPr>
      <w:r>
        <w:rPr>
          <w:sz w:val="28"/>
          <w:szCs w:val="28"/>
        </w:rPr>
        <w:t>фотографии из личной коллекции претендента в электронном формате до 3-х штук (для использования в презентации);</w:t>
      </w:r>
    </w:p>
    <w:p w:rsidR="001B6F7F" w:rsidRDefault="001B6F7F" w:rsidP="001B6F7F">
      <w:pPr>
        <w:numPr>
          <w:ilvl w:val="0"/>
          <w:numId w:val="2"/>
        </w:numPr>
        <w:tabs>
          <w:tab w:val="left" w:pos="1320"/>
        </w:tabs>
        <w:jc w:val="both"/>
      </w:pPr>
      <w:r>
        <w:rPr>
          <w:sz w:val="28"/>
          <w:szCs w:val="28"/>
        </w:rPr>
        <w:t>эссе «Мои увлечения».</w:t>
      </w:r>
    </w:p>
    <w:p w:rsidR="001B6F7F" w:rsidRDefault="001B6F7F" w:rsidP="001B6F7F">
      <w:pPr>
        <w:ind w:firstLine="708"/>
        <w:jc w:val="both"/>
      </w:pPr>
      <w:r>
        <w:rPr>
          <w:b/>
          <w:i/>
          <w:sz w:val="28"/>
          <w:szCs w:val="28"/>
        </w:rPr>
        <w:t>Раздел 2</w:t>
      </w:r>
      <w:r>
        <w:rPr>
          <w:b/>
          <w:sz w:val="28"/>
          <w:szCs w:val="28"/>
        </w:rPr>
        <w:t>. Официальные документы:</w:t>
      </w:r>
    </w:p>
    <w:p w:rsidR="001B6F7F" w:rsidRDefault="001B6F7F" w:rsidP="001B6F7F">
      <w:pPr>
        <w:numPr>
          <w:ilvl w:val="0"/>
          <w:numId w:val="3"/>
        </w:numPr>
        <w:tabs>
          <w:tab w:val="left" w:pos="1320"/>
        </w:tabs>
        <w:jc w:val="both"/>
      </w:pPr>
      <w:r>
        <w:rPr>
          <w:sz w:val="28"/>
          <w:szCs w:val="28"/>
        </w:rPr>
        <w:t>ходатайство педагогического совета  о выдвижении на получение Гра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та, содержащее обоснование актуальности и значимости деятельности претендента;   </w:t>
      </w:r>
    </w:p>
    <w:p w:rsidR="001B6F7F" w:rsidRDefault="001B6F7F" w:rsidP="001B6F7F">
      <w:pPr>
        <w:numPr>
          <w:ilvl w:val="0"/>
          <w:numId w:val="3"/>
        </w:numPr>
        <w:tabs>
          <w:tab w:val="left" w:pos="1320"/>
        </w:tabs>
        <w:jc w:val="both"/>
      </w:pPr>
      <w:r>
        <w:rPr>
          <w:sz w:val="28"/>
          <w:szCs w:val="28"/>
        </w:rPr>
        <w:t>дипломы и грамоты, подтверждающие победы претендента в значимых культурных, общественных, научных, спортивных, творческих и других мероприятиях;</w:t>
      </w:r>
    </w:p>
    <w:p w:rsidR="001B6F7F" w:rsidRDefault="001B6F7F" w:rsidP="001B6F7F">
      <w:pPr>
        <w:numPr>
          <w:ilvl w:val="0"/>
          <w:numId w:val="1"/>
        </w:numPr>
        <w:tabs>
          <w:tab w:val="left" w:pos="1320"/>
        </w:tabs>
        <w:jc w:val="both"/>
      </w:pPr>
      <w:r>
        <w:rPr>
          <w:sz w:val="28"/>
          <w:szCs w:val="28"/>
        </w:rPr>
        <w:t>публикации претендента.</w:t>
      </w:r>
    </w:p>
    <w:p w:rsidR="001B6F7F" w:rsidRDefault="001B6F7F" w:rsidP="001B6F7F">
      <w:pPr>
        <w:ind w:left="360" w:firstLine="348"/>
        <w:jc w:val="both"/>
      </w:pPr>
      <w:r>
        <w:rPr>
          <w:b/>
          <w:i/>
          <w:sz w:val="28"/>
          <w:szCs w:val="28"/>
        </w:rPr>
        <w:t>Раздел 3</w:t>
      </w:r>
      <w:r>
        <w:rPr>
          <w:b/>
          <w:sz w:val="28"/>
          <w:szCs w:val="28"/>
        </w:rPr>
        <w:t>. Творческие работы:</w:t>
      </w:r>
    </w:p>
    <w:p w:rsidR="001B6F7F" w:rsidRDefault="001B6F7F" w:rsidP="001B6F7F">
      <w:pPr>
        <w:numPr>
          <w:ilvl w:val="0"/>
          <w:numId w:val="4"/>
        </w:numPr>
        <w:jc w:val="both"/>
      </w:pPr>
      <w:r>
        <w:rPr>
          <w:sz w:val="28"/>
          <w:szCs w:val="28"/>
        </w:rPr>
        <w:t>проекты;</w:t>
      </w:r>
    </w:p>
    <w:p w:rsidR="001B6F7F" w:rsidRDefault="001B6F7F" w:rsidP="001B6F7F">
      <w:pPr>
        <w:numPr>
          <w:ilvl w:val="0"/>
          <w:numId w:val="4"/>
        </w:numPr>
        <w:jc w:val="both"/>
      </w:pPr>
      <w:r>
        <w:rPr>
          <w:sz w:val="28"/>
          <w:szCs w:val="28"/>
        </w:rPr>
        <w:t>творческие разработки;</w:t>
      </w:r>
    </w:p>
    <w:p w:rsidR="001B6F7F" w:rsidRDefault="001B6F7F" w:rsidP="001B6F7F">
      <w:pPr>
        <w:numPr>
          <w:ilvl w:val="0"/>
          <w:numId w:val="4"/>
        </w:numPr>
        <w:jc w:val="both"/>
      </w:pPr>
      <w:r>
        <w:rPr>
          <w:sz w:val="28"/>
          <w:szCs w:val="28"/>
        </w:rPr>
        <w:t>видеозаписи;</w:t>
      </w:r>
    </w:p>
    <w:p w:rsidR="001B6F7F" w:rsidRDefault="001B6F7F" w:rsidP="001B6F7F">
      <w:pPr>
        <w:numPr>
          <w:ilvl w:val="0"/>
          <w:numId w:val="4"/>
        </w:numPr>
        <w:jc w:val="both"/>
      </w:pPr>
      <w:r>
        <w:rPr>
          <w:sz w:val="28"/>
          <w:szCs w:val="28"/>
        </w:rPr>
        <w:t>фотоматериалы;</w:t>
      </w:r>
    </w:p>
    <w:p w:rsidR="001B6F7F" w:rsidRDefault="001B6F7F" w:rsidP="001B6F7F">
      <w:pPr>
        <w:numPr>
          <w:ilvl w:val="0"/>
          <w:numId w:val="4"/>
        </w:numPr>
        <w:jc w:val="both"/>
      </w:pPr>
      <w:r>
        <w:rPr>
          <w:sz w:val="28"/>
          <w:szCs w:val="28"/>
        </w:rPr>
        <w:t>описание основных форм и направлений социальной и творческой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претендента, участия в различных конкурсах, фестивалях и др.</w:t>
      </w: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179E2" w:rsidRDefault="001179E2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right"/>
      </w:pPr>
      <w:r>
        <w:rPr>
          <w:sz w:val="28"/>
          <w:szCs w:val="28"/>
        </w:rPr>
        <w:lastRenderedPageBreak/>
        <w:t>Приложение №3 к Положению</w:t>
      </w:r>
    </w:p>
    <w:p w:rsidR="001B6F7F" w:rsidRDefault="001B6F7F" w:rsidP="001B6F7F">
      <w:pPr>
        <w:jc w:val="center"/>
        <w:rPr>
          <w:sz w:val="28"/>
          <w:szCs w:val="28"/>
        </w:rPr>
      </w:pPr>
    </w:p>
    <w:p w:rsidR="001B6F7F" w:rsidRDefault="001B6F7F" w:rsidP="001B6F7F">
      <w:pPr>
        <w:jc w:val="center"/>
      </w:pPr>
      <w:r>
        <w:rPr>
          <w:b/>
          <w:bCs/>
          <w:sz w:val="28"/>
          <w:szCs w:val="28"/>
        </w:rPr>
        <w:t>Критерии конкурсного отбора</w:t>
      </w:r>
    </w:p>
    <w:p w:rsidR="001B6F7F" w:rsidRDefault="001B6F7F" w:rsidP="001B6F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6237"/>
        <w:gridCol w:w="1418"/>
        <w:gridCol w:w="1340"/>
      </w:tblGrid>
      <w:tr w:rsidR="001B6F7F" w:rsidTr="00950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1B6F7F" w:rsidTr="00950EDE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</w:pPr>
            <w:r>
              <w:rPr>
                <w:bCs/>
                <w:sz w:val="24"/>
                <w:szCs w:val="24"/>
              </w:rPr>
              <w:t>Победитель (призер) конкурсного мероприятия междун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родного 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Гран-при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B6F7F" w:rsidTr="00950EDE">
        <w:trPr>
          <w:trHeight w:val="1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B6F7F" w:rsidTr="00950EDE">
        <w:trPr>
          <w:trHeight w:val="1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B6F7F" w:rsidTr="00950EDE">
        <w:trPr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B6F7F" w:rsidTr="00950E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Победитель (призер) конкурсного мероприятия всеро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сийского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Гран-при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B6F7F" w:rsidTr="00950E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B6F7F" w:rsidTr="00950E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B6F7F" w:rsidTr="00950E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6F7F" w:rsidTr="00950E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Победитель (призер) конкурсного мероприятия реги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нального (областного)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Гран-при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B6F7F" w:rsidTr="00950E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B6F7F" w:rsidTr="00950E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6F7F" w:rsidTr="00950E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6F7F" w:rsidTr="00950ED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Победитель (призер) конкурсного мероприятия 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Гран-при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B6F7F" w:rsidTr="00950E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6F7F" w:rsidTr="00950E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6F7F" w:rsidTr="00950ED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6F7F" w:rsidTr="00950EDE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Победитель, призёр, участник конкурса исследовател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ских работ и проектов муниципального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6F7F" w:rsidTr="00950EDE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6F7F" w:rsidTr="00950EDE">
        <w:trPr>
          <w:trHeight w:val="2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6F7F" w:rsidTr="00950EDE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Победитель, призёр, участник конкурса исследовател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ских работ и проектов регионального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6F7F" w:rsidTr="00950EDE">
        <w:trPr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6F7F" w:rsidTr="00950EDE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6F7F" w:rsidTr="00950ED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Победитель, призёр, участник конкурса исследовател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ских работ и проектов всероссийского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B6F7F" w:rsidTr="00950ED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6F7F" w:rsidTr="00950EDE">
        <w:trPr>
          <w:trHeight w:val="2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6F7F" w:rsidTr="00950EDE">
        <w:trPr>
          <w:trHeight w:val="2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Победитель, призёр, участник конкурса исследовател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ских работ и проектов международного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1B6F7F" w:rsidTr="00950EDE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B6F7F" w:rsidTr="00950EDE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6F7F" w:rsidTr="00950EDE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Наличие исследовательских работ,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6F7F" w:rsidTr="00950ED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both"/>
            </w:pPr>
            <w:r>
              <w:rPr>
                <w:bCs/>
                <w:sz w:val="24"/>
                <w:szCs w:val="24"/>
              </w:rPr>
              <w:t>Наличие спортивного разряда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napToGrid w:val="0"/>
              <w:spacing w:before="100" w:after="10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F7F" w:rsidRDefault="001B6F7F" w:rsidP="00950EDE">
            <w:pPr>
              <w:spacing w:before="100" w:after="100"/>
              <w:jc w:val="center"/>
            </w:pPr>
            <w:r>
              <w:rPr>
                <w:bCs/>
                <w:sz w:val="24"/>
                <w:szCs w:val="24"/>
              </w:rPr>
              <w:t>1-5</w:t>
            </w:r>
          </w:p>
        </w:tc>
      </w:tr>
    </w:tbl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1B6F7F" w:rsidRDefault="001B6F7F" w:rsidP="001B6F7F">
      <w:pPr>
        <w:jc w:val="both"/>
        <w:rPr>
          <w:sz w:val="28"/>
          <w:szCs w:val="28"/>
        </w:rPr>
      </w:pPr>
    </w:p>
    <w:p w:rsidR="00537BE7" w:rsidRDefault="00537BE7"/>
    <w:sectPr w:rsidR="00537BE7" w:rsidSect="00117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F7F"/>
    <w:rsid w:val="001179E2"/>
    <w:rsid w:val="001B6F7F"/>
    <w:rsid w:val="004C712B"/>
    <w:rsid w:val="00537BE7"/>
    <w:rsid w:val="008325B0"/>
    <w:rsid w:val="00AC5B2E"/>
    <w:rsid w:val="00B1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7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2476</Characters>
  <Application>Microsoft Office Word</Application>
  <DocSecurity>0</DocSecurity>
  <Lines>20</Lines>
  <Paragraphs>5</Paragraphs>
  <ScaleCrop>false</ScaleCrop>
  <Company>Otdel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2019-09-25T11:01:00Z</cp:lastPrinted>
  <dcterms:created xsi:type="dcterms:W3CDTF">2019-09-25T10:59:00Z</dcterms:created>
  <dcterms:modified xsi:type="dcterms:W3CDTF">2019-09-25T11:01:00Z</dcterms:modified>
</cp:coreProperties>
</file>